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C4" w:rsidRPr="00CE2B9C" w:rsidRDefault="00E67BFB" w:rsidP="00275BBE">
      <w:pPr>
        <w:pageBreakBefore/>
        <w:shd w:val="clear" w:color="auto" w:fill="F2F2F2"/>
        <w:spacing w:after="120"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b/>
          <w:sz w:val="20"/>
          <w:szCs w:val="20"/>
        </w:rPr>
        <w:t>Załącznik nr 1</w:t>
      </w:r>
      <w:r w:rsidRPr="00CE2B9C">
        <w:rPr>
          <w:rFonts w:ascii="Arial" w:hAnsi="Arial" w:cs="Arial"/>
          <w:sz w:val="20"/>
          <w:szCs w:val="20"/>
        </w:rPr>
        <w:t xml:space="preserve"> do SWZ</w:t>
      </w:r>
      <w:r w:rsidR="001F10C4" w:rsidRPr="00CE2B9C">
        <w:rPr>
          <w:rFonts w:ascii="Arial" w:hAnsi="Arial" w:cs="Arial"/>
          <w:sz w:val="20"/>
          <w:szCs w:val="20"/>
        </w:rPr>
        <w:t xml:space="preserve"> </w:t>
      </w:r>
      <w:r w:rsidR="00275BBE" w:rsidRPr="00CE2B9C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C165C6" w:rsidRPr="00CE2B9C">
        <w:rPr>
          <w:rFonts w:ascii="Arial" w:hAnsi="Arial" w:cs="Arial"/>
          <w:sz w:val="20"/>
          <w:szCs w:val="20"/>
        </w:rPr>
        <w:t xml:space="preserve">        </w:t>
      </w:r>
      <w:r w:rsidR="0062020C">
        <w:rPr>
          <w:rFonts w:ascii="Arial" w:hAnsi="Arial" w:cs="Arial"/>
          <w:sz w:val="20"/>
          <w:szCs w:val="20"/>
        </w:rPr>
        <w:t xml:space="preserve">                    Nr sprawy: 1</w:t>
      </w:r>
      <w:r w:rsidR="00C165C6" w:rsidRPr="00CE2B9C">
        <w:rPr>
          <w:rFonts w:ascii="Arial" w:hAnsi="Arial" w:cs="Arial"/>
          <w:sz w:val="20"/>
          <w:szCs w:val="20"/>
        </w:rPr>
        <w:t>/ZP</w:t>
      </w:r>
      <w:r w:rsidR="0062020C">
        <w:rPr>
          <w:rFonts w:ascii="Arial" w:hAnsi="Arial" w:cs="Arial"/>
          <w:sz w:val="20"/>
          <w:szCs w:val="20"/>
        </w:rPr>
        <w:t>Ż/2022</w:t>
      </w:r>
    </w:p>
    <w:p w:rsidR="008C0B39" w:rsidRPr="00CE2B9C" w:rsidRDefault="008C0B39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Nazwa</w:t>
      </w:r>
      <w:r w:rsidR="001F10C4" w:rsidRPr="00CE2B9C">
        <w:rPr>
          <w:rFonts w:ascii="Arial" w:hAnsi="Arial" w:cs="Arial"/>
          <w:sz w:val="20"/>
          <w:szCs w:val="20"/>
        </w:rPr>
        <w:t xml:space="preserve"> i adres siedziby Wykonawcy: </w:t>
      </w:r>
      <w:r w:rsidR="00275BBE" w:rsidRPr="00CE2B9C">
        <w:rPr>
          <w:rFonts w:ascii="Arial" w:hAnsi="Arial" w:cs="Arial"/>
          <w:sz w:val="20"/>
          <w:szCs w:val="20"/>
        </w:rPr>
        <w:t xml:space="preserve">      </w:t>
      </w:r>
      <w:r w:rsidR="001F10C4" w:rsidRPr="00CE2B9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CE2B9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0C4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NIP  </w:t>
      </w:r>
      <w:r w:rsidR="001F10C4" w:rsidRPr="00CE2B9C">
        <w:rPr>
          <w:rFonts w:ascii="Arial" w:hAnsi="Arial" w:cs="Arial"/>
          <w:sz w:val="20"/>
          <w:szCs w:val="20"/>
        </w:rPr>
        <w:t>...................................................</w:t>
      </w:r>
    </w:p>
    <w:p w:rsidR="0007006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REGON</w:t>
      </w:r>
      <w:r w:rsidRPr="00CE2B9C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1F10C4" w:rsidRPr="00CE2B9C" w:rsidRDefault="00070064" w:rsidP="0043795A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Nr</w:t>
      </w:r>
      <w:r w:rsidR="001F10C4" w:rsidRPr="00CE2B9C">
        <w:rPr>
          <w:rFonts w:ascii="Arial" w:hAnsi="Arial" w:cs="Arial"/>
          <w:sz w:val="20"/>
          <w:szCs w:val="20"/>
        </w:rPr>
        <w:t xml:space="preserve"> telefonu</w:t>
      </w:r>
      <w:r w:rsidR="008C0B39" w:rsidRPr="00CE2B9C">
        <w:rPr>
          <w:rFonts w:ascii="Arial" w:hAnsi="Arial" w:cs="Arial"/>
          <w:sz w:val="20"/>
          <w:szCs w:val="20"/>
        </w:rPr>
        <w:t xml:space="preserve">   </w:t>
      </w:r>
      <w:r w:rsidRPr="00CE2B9C">
        <w:rPr>
          <w:rFonts w:ascii="Arial" w:hAnsi="Arial" w:cs="Arial"/>
          <w:sz w:val="20"/>
          <w:szCs w:val="20"/>
        </w:rPr>
        <w:t>……………………………………….</w:t>
      </w:r>
      <w:r w:rsidR="001F10C4" w:rsidRPr="00CE2B9C">
        <w:rPr>
          <w:rFonts w:ascii="Arial" w:hAnsi="Arial" w:cs="Arial"/>
          <w:sz w:val="20"/>
          <w:szCs w:val="20"/>
        </w:rPr>
        <w:tab/>
      </w:r>
      <w:r w:rsidR="008C0B39" w:rsidRPr="00CE2B9C">
        <w:rPr>
          <w:rFonts w:ascii="Arial" w:hAnsi="Arial" w:cs="Arial"/>
          <w:sz w:val="20"/>
          <w:szCs w:val="20"/>
        </w:rPr>
        <w:t xml:space="preserve"> </w:t>
      </w:r>
    </w:p>
    <w:p w:rsidR="001F10C4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skrzynki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ePUAP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…………………………………………………….</w:t>
      </w:r>
    </w:p>
    <w:p w:rsidR="001F10C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E2B9C">
        <w:rPr>
          <w:rFonts w:ascii="Arial" w:hAnsi="Arial" w:cs="Arial"/>
          <w:sz w:val="20"/>
          <w:szCs w:val="20"/>
          <w:lang w:val="en-US"/>
        </w:rPr>
        <w:t>e-mail   ……………………………</w:t>
      </w:r>
      <w:r w:rsidR="008C0B39" w:rsidRPr="00CE2B9C">
        <w:rPr>
          <w:rFonts w:ascii="Arial" w:hAnsi="Arial" w:cs="Arial"/>
          <w:sz w:val="20"/>
          <w:szCs w:val="20"/>
          <w:lang w:val="en-US"/>
        </w:rPr>
        <w:t>………………………..</w:t>
      </w:r>
    </w:p>
    <w:p w:rsidR="001F10C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E2B9C">
        <w:rPr>
          <w:rFonts w:ascii="Arial" w:hAnsi="Arial" w:cs="Arial"/>
          <w:sz w:val="20"/>
          <w:szCs w:val="20"/>
          <w:lang w:val="en-US"/>
        </w:rPr>
        <w:t>KRS/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>……………………………………</w:t>
      </w:r>
      <w:r w:rsidR="008C0B39" w:rsidRPr="00CE2B9C">
        <w:rPr>
          <w:rFonts w:ascii="Arial" w:hAnsi="Arial" w:cs="Arial"/>
          <w:sz w:val="20"/>
          <w:szCs w:val="20"/>
          <w:lang w:val="en-US"/>
        </w:rPr>
        <w:t>……………..</w:t>
      </w:r>
    </w:p>
    <w:p w:rsidR="00CE2B9C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D</w:t>
      </w:r>
      <w:r w:rsidR="001F10C4" w:rsidRPr="00CE2B9C">
        <w:rPr>
          <w:rFonts w:ascii="Arial" w:hAnsi="Arial" w:cs="Arial"/>
          <w:sz w:val="20"/>
          <w:szCs w:val="20"/>
        </w:rPr>
        <w:t xml:space="preserve">ane osoby upoważnionej do kontaktowania się z Zamawiającym: </w:t>
      </w:r>
    </w:p>
    <w:p w:rsidR="00CE2B9C" w:rsidRPr="00CE2B9C" w:rsidRDefault="001F10C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........................................................</w:t>
      </w:r>
      <w:r w:rsidR="002C19C4" w:rsidRPr="00CE2B9C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CE2B9C" w:rsidRPr="00CE2B9C">
        <w:rPr>
          <w:rFonts w:ascii="Arial" w:hAnsi="Arial" w:cs="Arial"/>
          <w:sz w:val="20"/>
          <w:szCs w:val="20"/>
        </w:rPr>
        <w:t>...............................</w:t>
      </w:r>
    </w:p>
    <w:p w:rsidR="00C165C6" w:rsidRPr="00CE2B9C" w:rsidRDefault="00E67BFB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WIELKOŚĆ PRZEDSIĘBIORSTWA </w:t>
      </w:r>
      <w:r w:rsidR="00070064" w:rsidRPr="00CE2B9C">
        <w:rPr>
          <w:rFonts w:ascii="Arial" w:hAnsi="Arial" w:cs="Arial"/>
          <w:sz w:val="20"/>
          <w:szCs w:val="20"/>
        </w:rPr>
        <w:t xml:space="preserve"> </w:t>
      </w:r>
      <w:r w:rsidR="00C165C6" w:rsidRPr="00CE2B9C">
        <w:rPr>
          <w:rFonts w:ascii="Arial" w:hAnsi="Arial" w:cs="Arial"/>
          <w:i/>
          <w:sz w:val="20"/>
          <w:szCs w:val="20"/>
        </w:rPr>
        <w:t>( właściwe podkreślić</w:t>
      </w:r>
      <w:r w:rsidR="00C165C6" w:rsidRPr="00CE2B9C">
        <w:rPr>
          <w:rFonts w:ascii="Arial" w:hAnsi="Arial" w:cs="Arial"/>
          <w:sz w:val="20"/>
          <w:szCs w:val="20"/>
        </w:rPr>
        <w:t xml:space="preserve"> ) </w:t>
      </w:r>
      <w:r w:rsidR="00070064" w:rsidRPr="00CE2B9C">
        <w:rPr>
          <w:rFonts w:ascii="Arial" w:hAnsi="Arial" w:cs="Arial"/>
          <w:sz w:val="20"/>
          <w:szCs w:val="20"/>
        </w:rPr>
        <w:t xml:space="preserve">: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a) mikro</w:t>
      </w:r>
      <w:r w:rsidR="00C165C6" w:rsidRPr="00CE2B9C">
        <w:rPr>
          <w:rFonts w:ascii="Arial" w:hAnsi="Arial" w:cs="Arial"/>
          <w:sz w:val="20"/>
          <w:szCs w:val="20"/>
        </w:rPr>
        <w:t xml:space="preserve">przedsiębiorstwo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 b) małe </w:t>
      </w:r>
      <w:r w:rsidR="00C165C6" w:rsidRPr="00CE2B9C">
        <w:rPr>
          <w:rFonts w:ascii="Arial" w:hAnsi="Arial" w:cs="Arial"/>
          <w:sz w:val="20"/>
          <w:szCs w:val="20"/>
        </w:rPr>
        <w:t xml:space="preserve">przedsiębiorstwo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c) średnie </w:t>
      </w:r>
      <w:r w:rsidR="00C165C6" w:rsidRPr="00CE2B9C">
        <w:rPr>
          <w:rFonts w:ascii="Arial" w:hAnsi="Arial" w:cs="Arial"/>
          <w:sz w:val="20"/>
          <w:szCs w:val="20"/>
        </w:rPr>
        <w:t>przedsiębiorstwo</w:t>
      </w:r>
    </w:p>
    <w:p w:rsidR="00070064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d) </w:t>
      </w:r>
      <w:r w:rsidR="00C165C6" w:rsidRPr="00CE2B9C">
        <w:rPr>
          <w:rFonts w:ascii="Arial" w:hAnsi="Arial" w:cs="Arial"/>
          <w:sz w:val="20"/>
          <w:szCs w:val="20"/>
        </w:rPr>
        <w:t xml:space="preserve">wykonawca prowadzi jednoosobową działalność  gospodarczą </w:t>
      </w:r>
    </w:p>
    <w:p w:rsidR="00C165C6" w:rsidRPr="00CE2B9C" w:rsidRDefault="00C165C6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e) wykonawca jest osoba fizyczną nieprowadzącą działalności gospodarczej </w:t>
      </w:r>
    </w:p>
    <w:p w:rsidR="00C165C6" w:rsidRPr="00CE2B9C" w:rsidRDefault="00C165C6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f) inny rodzaj </w:t>
      </w:r>
    </w:p>
    <w:p w:rsidR="00C165C6" w:rsidRPr="00CE2B9C" w:rsidRDefault="00C165C6" w:rsidP="00DB2E45">
      <w:pPr>
        <w:ind w:left="2124" w:firstLine="708"/>
        <w:rPr>
          <w:rFonts w:ascii="Arial" w:hAnsi="Arial" w:cs="Arial"/>
          <w:b/>
          <w:sz w:val="20"/>
          <w:szCs w:val="20"/>
        </w:rPr>
      </w:pPr>
      <w:r w:rsidRPr="00CE2B9C">
        <w:rPr>
          <w:rFonts w:ascii="Arial" w:hAnsi="Arial" w:cs="Arial"/>
          <w:b/>
          <w:sz w:val="20"/>
          <w:szCs w:val="20"/>
        </w:rPr>
        <w:t xml:space="preserve">FORMULARZ OFERTOWY </w:t>
      </w:r>
    </w:p>
    <w:p w:rsidR="001F10C4" w:rsidRPr="00CE2B9C" w:rsidRDefault="001F10C4" w:rsidP="001F10C4">
      <w:pPr>
        <w:rPr>
          <w:rFonts w:ascii="Arial" w:hAnsi="Arial" w:cs="Arial"/>
          <w:sz w:val="20"/>
          <w:szCs w:val="20"/>
        </w:rPr>
      </w:pPr>
    </w:p>
    <w:p w:rsidR="001F10C4" w:rsidRPr="00CE2B9C" w:rsidRDefault="001F10C4" w:rsidP="001F10C4">
      <w:pPr>
        <w:pStyle w:val="Tekstpodstawowy32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0"/>
        </w:rPr>
      </w:pPr>
      <w:r w:rsidRPr="00CE2B9C">
        <w:rPr>
          <w:rFonts w:ascii="Arial" w:hAnsi="Arial" w:cs="Arial"/>
          <w:b w:val="0"/>
          <w:color w:val="000000"/>
          <w:sz w:val="20"/>
        </w:rPr>
        <w:t>Nawiązując do ogłoszenia</w:t>
      </w:r>
      <w:r w:rsidR="0062020C">
        <w:rPr>
          <w:rFonts w:ascii="Arial" w:hAnsi="Arial" w:cs="Arial"/>
          <w:b w:val="0"/>
          <w:color w:val="000000"/>
          <w:sz w:val="20"/>
        </w:rPr>
        <w:t xml:space="preserve"> w trybie podstawowym Art. 275 pkt.</w:t>
      </w:r>
      <w:r w:rsidR="0090469B" w:rsidRPr="00CE2B9C">
        <w:rPr>
          <w:rFonts w:ascii="Arial" w:hAnsi="Arial" w:cs="Arial"/>
          <w:b w:val="0"/>
          <w:color w:val="000000"/>
          <w:sz w:val="20"/>
        </w:rPr>
        <w:t xml:space="preserve">1 </w:t>
      </w:r>
      <w:r w:rsidR="00275BBE" w:rsidRPr="00CE2B9C">
        <w:rPr>
          <w:rFonts w:ascii="Arial" w:hAnsi="Arial" w:cs="Arial"/>
          <w:b w:val="0"/>
          <w:color w:val="000000"/>
          <w:sz w:val="20"/>
        </w:rPr>
        <w:t xml:space="preserve">:  </w:t>
      </w:r>
      <w:r w:rsidR="0090469B" w:rsidRPr="00CE2B9C">
        <w:rPr>
          <w:rFonts w:ascii="Arial" w:hAnsi="Arial" w:cs="Arial"/>
          <w:b w:val="0"/>
          <w:color w:val="000000"/>
          <w:sz w:val="20"/>
        </w:rPr>
        <w:t xml:space="preserve">Nr. </w:t>
      </w:r>
      <w:r w:rsidR="0062020C">
        <w:rPr>
          <w:rFonts w:ascii="Arial" w:hAnsi="Arial" w:cs="Arial"/>
          <w:color w:val="000000"/>
          <w:sz w:val="20"/>
        </w:rPr>
        <w:t>1</w:t>
      </w:r>
      <w:r w:rsidR="00C165C6" w:rsidRPr="00CE2B9C">
        <w:rPr>
          <w:rFonts w:ascii="Arial" w:hAnsi="Arial" w:cs="Arial"/>
          <w:color w:val="000000"/>
          <w:sz w:val="20"/>
        </w:rPr>
        <w:t>/ZP</w:t>
      </w:r>
      <w:r w:rsidR="0062020C">
        <w:rPr>
          <w:rFonts w:ascii="Arial" w:hAnsi="Arial" w:cs="Arial"/>
          <w:color w:val="000000"/>
          <w:sz w:val="20"/>
        </w:rPr>
        <w:t>Ż/2022</w:t>
      </w:r>
      <w:r w:rsidR="00C165C6" w:rsidRPr="00CE2B9C">
        <w:rPr>
          <w:rFonts w:ascii="Arial" w:hAnsi="Arial" w:cs="Arial"/>
          <w:color w:val="000000"/>
          <w:sz w:val="20"/>
        </w:rPr>
        <w:t xml:space="preserve"> </w:t>
      </w:r>
      <w:r w:rsidRPr="00CE2B9C">
        <w:rPr>
          <w:rFonts w:ascii="Arial" w:hAnsi="Arial" w:cs="Arial"/>
          <w:b w:val="0"/>
          <w:color w:val="000000"/>
          <w:sz w:val="20"/>
        </w:rPr>
        <w:t xml:space="preserve">  na: </w:t>
      </w:r>
    </w:p>
    <w:p w:rsidR="001F10C4" w:rsidRPr="00CE2B9C" w:rsidRDefault="001F10C4" w:rsidP="002C19C4">
      <w:pPr>
        <w:pStyle w:val="Tekstprzypisukocowego"/>
        <w:rPr>
          <w:rFonts w:ascii="Arial" w:hAnsi="Arial" w:cs="Arial"/>
          <w:b/>
        </w:rPr>
      </w:pPr>
    </w:p>
    <w:p w:rsidR="001F10C4" w:rsidRPr="00CE2B9C" w:rsidRDefault="00A54067" w:rsidP="00A54067">
      <w:pPr>
        <w:rPr>
          <w:rFonts w:ascii="Arial" w:hAnsi="Arial" w:cs="Arial"/>
          <w:b/>
          <w:i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„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Dostawę </w:t>
      </w:r>
      <w:r w:rsidR="0062020C">
        <w:rPr>
          <w:rFonts w:ascii="Arial" w:hAnsi="Arial" w:cs="Arial"/>
          <w:b/>
          <w:i/>
          <w:sz w:val="20"/>
          <w:szCs w:val="20"/>
        </w:rPr>
        <w:t xml:space="preserve">różnych </w:t>
      </w:r>
      <w:r w:rsidR="00707E28" w:rsidRPr="00CE2B9C">
        <w:rPr>
          <w:rFonts w:ascii="Arial" w:hAnsi="Arial" w:cs="Arial"/>
          <w:b/>
          <w:i/>
          <w:sz w:val="20"/>
          <w:szCs w:val="20"/>
        </w:rPr>
        <w:t>artykułów spożywczych</w:t>
      </w:r>
      <w:r w:rsidR="0062020C">
        <w:rPr>
          <w:rFonts w:ascii="Arial" w:hAnsi="Arial" w:cs="Arial"/>
          <w:b/>
          <w:i/>
          <w:sz w:val="20"/>
          <w:szCs w:val="20"/>
        </w:rPr>
        <w:t xml:space="preserve">, mącznych 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 </w:t>
      </w:r>
      <w:r w:rsidRPr="00CE2B9C">
        <w:rPr>
          <w:rFonts w:ascii="Arial" w:hAnsi="Arial" w:cs="Arial"/>
          <w:b/>
          <w:i/>
          <w:sz w:val="20"/>
          <w:szCs w:val="20"/>
        </w:rPr>
        <w:t xml:space="preserve"> 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do </w:t>
      </w:r>
      <w:r w:rsidRPr="00CE2B9C">
        <w:rPr>
          <w:rFonts w:ascii="Arial" w:hAnsi="Arial" w:cs="Arial"/>
          <w:b/>
          <w:i/>
          <w:sz w:val="20"/>
          <w:szCs w:val="20"/>
        </w:rPr>
        <w:t>Ośrodka Reh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abilitacyjno-  Wypoczynkowego </w:t>
      </w:r>
      <w:r w:rsidR="00707E28" w:rsidRPr="00CE2B9C">
        <w:rPr>
          <w:rFonts w:ascii="Arial" w:hAnsi="Arial" w:cs="Arial"/>
          <w:b/>
          <w:i/>
          <w:sz w:val="20"/>
          <w:szCs w:val="20"/>
        </w:rPr>
        <w:t>„SYRENA’’</w:t>
      </w:r>
      <w:r w:rsidR="00BF3D55" w:rsidRPr="00CE2B9C">
        <w:rPr>
          <w:rFonts w:ascii="Arial" w:hAnsi="Arial" w:cs="Arial"/>
          <w:b/>
          <w:i/>
          <w:sz w:val="20"/>
          <w:szCs w:val="20"/>
        </w:rPr>
        <w:t xml:space="preserve">   w Mielnie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  </w:t>
      </w:r>
      <w:r w:rsidRPr="00CE2B9C">
        <w:rPr>
          <w:rFonts w:ascii="Arial" w:hAnsi="Arial" w:cs="Arial"/>
          <w:b/>
          <w:i/>
          <w:sz w:val="20"/>
          <w:szCs w:val="20"/>
        </w:rPr>
        <w:t xml:space="preserve">ul. Piastów 10” </w:t>
      </w:r>
    </w:p>
    <w:p w:rsidR="00707E28" w:rsidRDefault="001F10C4" w:rsidP="0062020C">
      <w:pPr>
        <w:ind w:left="360" w:hanging="76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oferujemy wykonanie przedmiotu zamówienia według </w:t>
      </w:r>
      <w:r w:rsidR="0043795A" w:rsidRPr="00CE2B9C">
        <w:rPr>
          <w:rFonts w:ascii="Arial" w:hAnsi="Arial" w:cs="Arial"/>
          <w:sz w:val="20"/>
          <w:szCs w:val="20"/>
        </w:rPr>
        <w:t>SWZ</w:t>
      </w:r>
      <w:r w:rsidR="00757725" w:rsidRPr="00CE2B9C">
        <w:rPr>
          <w:rFonts w:ascii="Arial" w:hAnsi="Arial" w:cs="Arial"/>
          <w:sz w:val="20"/>
          <w:szCs w:val="20"/>
        </w:rPr>
        <w:t xml:space="preserve"> </w:t>
      </w:r>
      <w:r w:rsidRPr="00CE2B9C">
        <w:rPr>
          <w:rFonts w:ascii="Arial" w:hAnsi="Arial" w:cs="Arial"/>
          <w:sz w:val="20"/>
          <w:szCs w:val="20"/>
        </w:rPr>
        <w:t xml:space="preserve">za </w:t>
      </w:r>
      <w:r w:rsidR="00707E28" w:rsidRPr="00CE2B9C">
        <w:rPr>
          <w:rFonts w:ascii="Arial" w:hAnsi="Arial" w:cs="Arial"/>
          <w:sz w:val="20"/>
          <w:szCs w:val="20"/>
        </w:rPr>
        <w:t xml:space="preserve">cenę: </w:t>
      </w:r>
    </w:p>
    <w:p w:rsidR="0062020C" w:rsidRPr="0062020C" w:rsidRDefault="0062020C" w:rsidP="0062020C">
      <w:pPr>
        <w:ind w:left="360" w:hanging="76"/>
        <w:rPr>
          <w:rFonts w:ascii="Arial" w:hAnsi="Arial" w:cs="Arial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kwotaVAT.......................................................................................................zł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707E28" w:rsidRPr="00DB2E45" w:rsidRDefault="0043795A" w:rsidP="00DB2E45">
      <w:pPr>
        <w:pStyle w:val="Tekstpodstawowy21"/>
        <w:spacing w:after="120"/>
        <w:jc w:val="both"/>
        <w:rPr>
          <w:rFonts w:ascii="Arial" w:hAnsi="Arial" w:cs="Arial"/>
          <w:i/>
          <w:sz w:val="20"/>
        </w:rPr>
      </w:pPr>
      <w:r w:rsidRPr="00CE2B9C">
        <w:rPr>
          <w:rFonts w:ascii="Arial" w:hAnsi="Arial" w:cs="Arial"/>
          <w:i/>
          <w:sz w:val="20"/>
        </w:rPr>
        <w:t>* wartość winna być podana do dwóch miejsc po przecinku .</w:t>
      </w:r>
    </w:p>
    <w:p w:rsidR="00DB2E45" w:rsidRDefault="00DC5D39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CE2B9C">
        <w:rPr>
          <w:rFonts w:ascii="Arial" w:hAnsi="Arial" w:cs="Arial"/>
          <w:sz w:val="20"/>
          <w:szCs w:val="20"/>
        </w:rPr>
        <w:t>1.2</w:t>
      </w:r>
      <w:r w:rsidR="006B1BA2" w:rsidRPr="00CE2B9C">
        <w:rPr>
          <w:rFonts w:ascii="Arial" w:hAnsi="Arial" w:cs="Arial"/>
          <w:sz w:val="20"/>
          <w:szCs w:val="20"/>
        </w:rPr>
        <w:t>.</w:t>
      </w:r>
      <w:r w:rsidR="00A72F96" w:rsidRPr="00CE2B9C">
        <w:rPr>
          <w:rFonts w:ascii="Arial" w:hAnsi="Arial" w:cs="Arial"/>
          <w:sz w:val="20"/>
          <w:szCs w:val="20"/>
        </w:rPr>
        <w:t xml:space="preserve"> </w:t>
      </w:r>
      <w:r w:rsidR="00707E28" w:rsidRPr="00CE2B9C">
        <w:rPr>
          <w:rFonts w:ascii="Arial" w:hAnsi="Arial" w:cs="Arial"/>
          <w:sz w:val="20"/>
          <w:szCs w:val="20"/>
        </w:rPr>
        <w:t xml:space="preserve">Oświadczam , że </w:t>
      </w:r>
      <w:r w:rsidR="00707E28" w:rsidRPr="00CE2B9C">
        <w:rPr>
          <w:rFonts w:ascii="Arial" w:hAnsi="Arial" w:cs="Arial"/>
          <w:color w:val="000000"/>
          <w:sz w:val="20"/>
          <w:szCs w:val="20"/>
        </w:rPr>
        <w:t>Wykonam zam</w:t>
      </w:r>
      <w:r w:rsidR="00707E28" w:rsidRPr="00CE2B9C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publiczne w terminie od dnia </w:t>
      </w:r>
    </w:p>
    <w:p w:rsidR="00DB2E45" w:rsidRDefault="00DB2E45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</w:t>
      </w:r>
      <w:r w:rsidR="0062020C">
        <w:rPr>
          <w:rFonts w:ascii="Arial" w:hAnsi="Arial" w:cs="Arial"/>
          <w:b/>
          <w:color w:val="000000"/>
          <w:sz w:val="20"/>
          <w:szCs w:val="20"/>
          <w:highlight w:val="white"/>
        </w:rPr>
        <w:t>02.01.2023 do dnia  31.12.2023</w:t>
      </w:r>
      <w:r w:rsidR="00707E28" w:rsidRPr="00CE2B9C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r.</w:t>
      </w:r>
      <w:r w:rsidR="00707E28" w:rsidRPr="00CE2B9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707E28" w:rsidRPr="00DB2E45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Osoby do kontaktów z Zamawiającym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Osoba / osoby do kontaktów z Zamawiającym odpowiedzialne za wykonanie zobowiązań umowy: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 tel. kontaktowy</w:t>
      </w:r>
      <w:r w:rsidR="00CE2B9C" w:rsidRPr="00CE2B9C">
        <w:rPr>
          <w:rFonts w:ascii="Arial" w:hAnsi="Arial" w:cs="Arial"/>
          <w:color w:val="000000"/>
          <w:sz w:val="20"/>
          <w:szCs w:val="20"/>
        </w:rPr>
        <w:t>.......... .......... .......</w:t>
      </w:r>
      <w:r w:rsidRPr="00CE2B9C">
        <w:rPr>
          <w:rFonts w:ascii="Arial" w:hAnsi="Arial" w:cs="Arial"/>
          <w:color w:val="000000"/>
          <w:sz w:val="20"/>
          <w:szCs w:val="20"/>
        </w:rPr>
        <w:t xml:space="preserve">  zakres odpowiedzialności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 tel. kontaktowy.</w:t>
      </w:r>
      <w:r w:rsidR="00CE2B9C" w:rsidRPr="00CE2B9C">
        <w:rPr>
          <w:rFonts w:ascii="Arial" w:hAnsi="Arial" w:cs="Arial"/>
          <w:color w:val="000000"/>
          <w:sz w:val="20"/>
          <w:szCs w:val="20"/>
        </w:rPr>
        <w:t>......... .......... .......</w:t>
      </w:r>
      <w:r w:rsidRPr="00CE2B9C">
        <w:rPr>
          <w:rFonts w:ascii="Arial" w:hAnsi="Arial" w:cs="Arial"/>
          <w:color w:val="000000"/>
          <w:sz w:val="20"/>
          <w:szCs w:val="20"/>
        </w:rPr>
        <w:t xml:space="preserve"> zakres odpowiedzialności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F10C4" w:rsidRPr="00F346B0" w:rsidRDefault="00F346B0" w:rsidP="00CE2B9C">
      <w:pPr>
        <w:pStyle w:val="Tekstpodstawowy21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="00CE2B9C">
        <w:rPr>
          <w:rFonts w:ascii="Arial" w:hAnsi="Arial" w:cs="Arial"/>
          <w:color w:val="000000"/>
          <w:sz w:val="20"/>
        </w:rPr>
        <w:t xml:space="preserve">. </w:t>
      </w:r>
      <w:r w:rsidR="001F10C4" w:rsidRPr="00F346B0">
        <w:rPr>
          <w:rFonts w:ascii="Arial" w:hAnsi="Arial" w:cs="Arial"/>
          <w:color w:val="000000"/>
          <w:sz w:val="20"/>
        </w:rPr>
        <w:t>Oświadcz</w:t>
      </w:r>
      <w:r w:rsidR="0090469B" w:rsidRPr="00F346B0">
        <w:rPr>
          <w:rFonts w:ascii="Arial" w:hAnsi="Arial" w:cs="Arial"/>
          <w:color w:val="000000"/>
          <w:sz w:val="20"/>
        </w:rPr>
        <w:t xml:space="preserve">amy, że zawarty w specyfikacji </w:t>
      </w:r>
      <w:r w:rsidR="001F10C4" w:rsidRPr="00F346B0">
        <w:rPr>
          <w:rFonts w:ascii="Arial" w:hAnsi="Arial" w:cs="Arial"/>
          <w:color w:val="000000"/>
          <w:sz w:val="20"/>
        </w:rPr>
        <w:t xml:space="preserve">warunków </w:t>
      </w:r>
      <w:r w:rsidR="0090469B" w:rsidRPr="00F346B0">
        <w:rPr>
          <w:rFonts w:ascii="Arial" w:hAnsi="Arial" w:cs="Arial"/>
          <w:color w:val="000000"/>
          <w:sz w:val="20"/>
        </w:rPr>
        <w:t xml:space="preserve">zamówienia projekt </w:t>
      </w:r>
      <w:r w:rsidR="001F10C4" w:rsidRPr="00F346B0">
        <w:rPr>
          <w:rFonts w:ascii="Arial" w:hAnsi="Arial" w:cs="Arial"/>
          <w:color w:val="000000"/>
          <w:sz w:val="20"/>
        </w:rPr>
        <w:t xml:space="preserve"> umowy został przez nas zaakceptowany i zobowiązujemy się w przypadku wyboru naszej oferty do zawarcia umowy w miejscu i terminie wyznaczonym przez Zamawiającego.</w:t>
      </w:r>
    </w:p>
    <w:p w:rsidR="001F10C4" w:rsidRPr="00F346B0" w:rsidRDefault="00F346B0" w:rsidP="00F34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F346B0">
        <w:rPr>
          <w:rFonts w:ascii="Arial" w:hAnsi="Arial" w:cs="Arial"/>
          <w:color w:val="000000"/>
          <w:sz w:val="20"/>
          <w:szCs w:val="20"/>
        </w:rPr>
        <w:t>.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>Oświadczamy, że za</w:t>
      </w:r>
      <w:r w:rsidR="0090469B" w:rsidRPr="00F346B0">
        <w:rPr>
          <w:rFonts w:ascii="Arial" w:hAnsi="Arial" w:cs="Arial"/>
          <w:color w:val="000000"/>
          <w:sz w:val="20"/>
          <w:szCs w:val="20"/>
        </w:rPr>
        <w:t xml:space="preserve">poznaliśmy się ze specyfikacją 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 xml:space="preserve"> warunków zamówienia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 oraz jej załącznikami  i n</w:t>
      </w:r>
      <w:r w:rsidR="0062020C">
        <w:rPr>
          <w:rFonts w:ascii="Arial" w:hAnsi="Arial" w:cs="Arial"/>
          <w:color w:val="000000"/>
          <w:sz w:val="20"/>
          <w:szCs w:val="20"/>
        </w:rPr>
        <w:t>ie wnosimy do ni</w:t>
      </w:r>
      <w:r w:rsidR="00C165C6" w:rsidRPr="00F346B0">
        <w:rPr>
          <w:rFonts w:ascii="Arial" w:hAnsi="Arial" w:cs="Arial"/>
          <w:color w:val="000000"/>
          <w:sz w:val="20"/>
          <w:szCs w:val="20"/>
        </w:rPr>
        <w:t>ch zastrzeżeń</w:t>
      </w:r>
      <w:r w:rsidR="00E67BFB" w:rsidRPr="00F346B0">
        <w:rPr>
          <w:rFonts w:ascii="Arial" w:hAnsi="Arial" w:cs="Arial"/>
          <w:color w:val="000000"/>
          <w:sz w:val="20"/>
          <w:szCs w:val="20"/>
        </w:rPr>
        <w:t xml:space="preserve"> w pełni je akceptując</w:t>
      </w:r>
      <w:r w:rsidR="00C165C6" w:rsidRPr="00F346B0">
        <w:rPr>
          <w:rFonts w:ascii="Arial" w:hAnsi="Arial" w:cs="Arial"/>
          <w:color w:val="000000"/>
          <w:sz w:val="20"/>
          <w:szCs w:val="20"/>
        </w:rPr>
        <w:t>.</w:t>
      </w:r>
    </w:p>
    <w:p w:rsidR="0043795A" w:rsidRDefault="00F346B0" w:rsidP="00F346B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Akceptujemy zawarty w specyfikacji czas związania z ofertą. </w:t>
      </w:r>
    </w:p>
    <w:p w:rsidR="0062020C" w:rsidRPr="00F346B0" w:rsidRDefault="0062020C" w:rsidP="00F346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95A" w:rsidRDefault="00F346B0" w:rsidP="00F346B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62020C" w:rsidRPr="00F346B0" w:rsidRDefault="0062020C" w:rsidP="00F346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0C4" w:rsidRPr="00F346B0" w:rsidRDefault="00F346B0" w:rsidP="00F346B0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>Oświadczamy, iż zamierzamy zlecić podwykonawcy następujące części zamówienia</w:t>
      </w:r>
    </w:p>
    <w:p w:rsidR="001F10C4" w:rsidRDefault="00F346B0" w:rsidP="00F346B0">
      <w:pPr>
        <w:pStyle w:val="Zwykytekst2"/>
        <w:autoSpaceDE w:val="0"/>
        <w:spacing w:before="20" w:after="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1F10C4" w:rsidRPr="00CE2B9C">
        <w:rPr>
          <w:rFonts w:ascii="Arial" w:hAnsi="Arial" w:cs="Arial"/>
          <w:b/>
          <w:color w:val="000000"/>
        </w:rPr>
        <w:t xml:space="preserve">(wypełnić tylko w przypadku realizacji zamówienia przy udziale Podwykonawców): </w:t>
      </w:r>
    </w:p>
    <w:p w:rsidR="0062020C" w:rsidRPr="00CE2B9C" w:rsidRDefault="0062020C" w:rsidP="00F346B0">
      <w:pPr>
        <w:pStyle w:val="Zwykytekst2"/>
        <w:autoSpaceDE w:val="0"/>
        <w:spacing w:before="20" w:after="20"/>
        <w:jc w:val="both"/>
        <w:rPr>
          <w:rFonts w:ascii="Arial" w:hAnsi="Arial" w:cs="Arial"/>
          <w:b/>
        </w:rPr>
      </w:pPr>
    </w:p>
    <w:p w:rsidR="001F10C4" w:rsidRPr="00CE2B9C" w:rsidRDefault="001F10C4" w:rsidP="001F10C4">
      <w:pPr>
        <w:pStyle w:val="Zwykytekst1"/>
        <w:numPr>
          <w:ilvl w:val="5"/>
          <w:numId w:val="2"/>
        </w:numPr>
        <w:autoSpaceDE w:val="0"/>
        <w:spacing w:after="120"/>
        <w:jc w:val="both"/>
        <w:rPr>
          <w:rFonts w:ascii="Arial" w:hAnsi="Arial" w:cs="Arial"/>
        </w:rPr>
      </w:pPr>
      <w:r w:rsidRPr="00CE2B9C">
        <w:rPr>
          <w:rFonts w:ascii="Arial" w:hAnsi="Arial" w:cs="Arial"/>
        </w:rPr>
        <w:t xml:space="preserve">         część ………………………………… nazwa Podwykonawcy ………………..</w:t>
      </w:r>
    </w:p>
    <w:p w:rsidR="001F10C4" w:rsidRPr="00CE2B9C" w:rsidRDefault="001F10C4" w:rsidP="00E44497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F10C4" w:rsidRPr="00CE2B9C" w:rsidRDefault="00F346B0" w:rsidP="0043795A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7</w:t>
      </w:r>
      <w:r w:rsidR="0043795A" w:rsidRPr="00CE2B9C">
        <w:rPr>
          <w:rFonts w:ascii="Arial" w:hAnsi="Arial" w:cs="Arial"/>
          <w:sz w:val="20"/>
          <w:szCs w:val="20"/>
        </w:rPr>
        <w:t xml:space="preserve">. </w:t>
      </w:r>
      <w:r w:rsidR="0043795A" w:rsidRPr="00CE2B9C">
        <w:rPr>
          <w:rFonts w:ascii="Arial" w:hAnsi="Arial" w:cs="Arial"/>
          <w:color w:val="000000"/>
          <w:sz w:val="20"/>
          <w:szCs w:val="20"/>
        </w:rPr>
        <w:t>Pod groźbą odpowiedzialności karnej oświadczamy, że załączone do oferty dokumenty opisują stan prawny i</w:t>
      </w:r>
      <w:r w:rsidR="0043795A" w:rsidRPr="00CE2B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3795A" w:rsidRPr="00CE2B9C">
        <w:rPr>
          <w:rFonts w:ascii="Arial" w:hAnsi="Arial" w:cs="Arial"/>
          <w:color w:val="000000"/>
          <w:sz w:val="20"/>
          <w:szCs w:val="20"/>
        </w:rPr>
        <w:t>faktyczny, aktualny na dzień otwarcia ofert</w:t>
      </w:r>
      <w:r w:rsidR="0090469B" w:rsidRPr="00CE2B9C">
        <w:rPr>
          <w:rFonts w:ascii="Arial" w:hAnsi="Arial" w:cs="Arial"/>
          <w:color w:val="000000"/>
          <w:sz w:val="20"/>
          <w:szCs w:val="20"/>
        </w:rPr>
        <w:t>.</w:t>
      </w:r>
    </w:p>
    <w:p w:rsidR="0090469B" w:rsidRPr="00CE2B9C" w:rsidRDefault="0090469B" w:rsidP="0043795A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795A" w:rsidRPr="00CE2B9C" w:rsidRDefault="00F346B0" w:rsidP="0043795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466BCD" w:rsidRPr="00CE2B9C">
        <w:rPr>
          <w:rFonts w:ascii="Arial" w:hAnsi="Arial" w:cs="Arial"/>
          <w:color w:val="000000"/>
          <w:sz w:val="20"/>
          <w:szCs w:val="20"/>
        </w:rPr>
        <w:t>.</w:t>
      </w:r>
      <w:r w:rsidR="0043795A" w:rsidRPr="00CE2B9C">
        <w:rPr>
          <w:rFonts w:ascii="Arial" w:hAnsi="Arial" w:cs="Arial"/>
          <w:color w:val="000000"/>
          <w:sz w:val="20"/>
          <w:szCs w:val="20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3795A" w:rsidRPr="00CE2B9C" w:rsidRDefault="0043795A" w:rsidP="0043795A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16CB" w:rsidRPr="00CE2B9C" w:rsidRDefault="00DB2E45" w:rsidP="000E16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="000E16CB" w:rsidRPr="00CE2B9C">
        <w:rPr>
          <w:rFonts w:ascii="Arial" w:hAnsi="Arial" w:cs="Arial"/>
          <w:bCs/>
          <w:color w:val="000000"/>
          <w:sz w:val="20"/>
          <w:szCs w:val="20"/>
        </w:rPr>
        <w:t>. Dokumenty</w:t>
      </w:r>
      <w:r w:rsidR="00EA119A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Na potwierdzenie spełnienia wymagań do oferty załączam: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62020C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</w:t>
      </w:r>
      <w:r w:rsidR="000E16CB"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663150" w:rsidRPr="00CE2B9C" w:rsidRDefault="000E16CB" w:rsidP="00DB2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1F10C4" w:rsidRPr="00CE2B9C" w:rsidRDefault="00663150" w:rsidP="001F10C4">
      <w:pPr>
        <w:tabs>
          <w:tab w:val="left" w:pos="574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…………..</w:t>
      </w:r>
      <w:r w:rsidR="001F10C4" w:rsidRPr="00CE2B9C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</w:t>
      </w:r>
    </w:p>
    <w:p w:rsidR="001F10C4" w:rsidRPr="00CE2B9C" w:rsidRDefault="001F10C4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E2B9C">
        <w:rPr>
          <w:rFonts w:ascii="Arial" w:hAnsi="Arial" w:cs="Arial"/>
          <w:i/>
          <w:iCs/>
          <w:color w:val="000000"/>
          <w:sz w:val="20"/>
          <w:szCs w:val="20"/>
        </w:rPr>
        <w:t>(podpis osoby upoważnionej do reprezentacji)</w:t>
      </w:r>
    </w:p>
    <w:p w:rsidR="000E16CB" w:rsidRPr="00CE2B9C" w:rsidRDefault="000E16CB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66BCD" w:rsidRPr="00CE2B9C" w:rsidRDefault="00466BCD" w:rsidP="001F10C4">
      <w:pPr>
        <w:tabs>
          <w:tab w:val="left" w:pos="5740"/>
        </w:tabs>
        <w:jc w:val="right"/>
        <w:rPr>
          <w:rFonts w:ascii="Arial" w:hAnsi="Arial" w:cs="Arial"/>
          <w:sz w:val="20"/>
          <w:szCs w:val="20"/>
        </w:rPr>
      </w:pPr>
    </w:p>
    <w:p w:rsidR="00986536" w:rsidRPr="00CE2B9C" w:rsidRDefault="00EC364F" w:rsidP="00F12957">
      <w:pPr>
        <w:tabs>
          <w:tab w:val="left" w:pos="574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 </w:t>
      </w:r>
      <w:r w:rsidR="00466BCD" w:rsidRPr="00CE2B9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................................, dnia ..................................</w:t>
      </w:r>
    </w:p>
    <w:p w:rsidR="000E16CB" w:rsidRPr="00DB2E45" w:rsidRDefault="000E16CB" w:rsidP="00DB2E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/miejscowość/</w:t>
      </w:r>
      <w:bookmarkStart w:id="0" w:name="_GoBack"/>
      <w:bookmarkEnd w:id="0"/>
    </w:p>
    <w:sectPr w:rsidR="000E16CB" w:rsidRPr="00DB2E4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42" w:footer="1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4C" w:rsidRDefault="00E2464C" w:rsidP="001F10C4">
      <w:pPr>
        <w:spacing w:after="0" w:line="240" w:lineRule="auto"/>
      </w:pPr>
      <w:r>
        <w:separator/>
      </w:r>
    </w:p>
  </w:endnote>
  <w:endnote w:type="continuationSeparator" w:id="0">
    <w:p w:rsidR="00E2464C" w:rsidRDefault="00E2464C" w:rsidP="001F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E246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E2464C">
    <w:pPr>
      <w:jc w:val="center"/>
      <w:rPr>
        <w:rFonts w:ascii="Arial" w:hAnsi="Arial" w:cs="Arial"/>
        <w:sz w:val="16"/>
        <w:szCs w:val="16"/>
      </w:rPr>
    </w:pPr>
  </w:p>
  <w:p w:rsidR="00AE4FD7" w:rsidRDefault="00E246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E246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4C" w:rsidRDefault="00E2464C" w:rsidP="001F10C4">
      <w:pPr>
        <w:spacing w:after="0" w:line="240" w:lineRule="auto"/>
      </w:pPr>
      <w:r>
        <w:separator/>
      </w:r>
    </w:p>
  </w:footnote>
  <w:footnote w:type="continuationSeparator" w:id="0">
    <w:p w:rsidR="00E2464C" w:rsidRDefault="00E2464C" w:rsidP="001F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E2464C">
    <w:pPr>
      <w:pStyle w:val="Nagwek"/>
    </w:pPr>
  </w:p>
  <w:p w:rsidR="00AE4FD7" w:rsidRDefault="00E2464C">
    <w:pPr>
      <w:pStyle w:val="Nagwek"/>
    </w:pPr>
  </w:p>
  <w:p w:rsidR="00AE4FD7" w:rsidRDefault="00E246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E246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1A"/>
    <w:multiLevelType w:val="singleLevel"/>
    <w:tmpl w:val="0000001A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2368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34"/>
    <w:multiLevelType w:val="multilevel"/>
    <w:tmpl w:val="000000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F70C8"/>
    <w:multiLevelType w:val="hybridMultilevel"/>
    <w:tmpl w:val="28E078AE"/>
    <w:lvl w:ilvl="0" w:tplc="92E03CC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743CD"/>
    <w:multiLevelType w:val="multilevel"/>
    <w:tmpl w:val="D75A4C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0463"/>
    <w:multiLevelType w:val="multilevel"/>
    <w:tmpl w:val="D8B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2D2286"/>
    <w:multiLevelType w:val="hybridMultilevel"/>
    <w:tmpl w:val="82EE60DE"/>
    <w:lvl w:ilvl="0" w:tplc="B03A37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17CDA"/>
    <w:multiLevelType w:val="hybridMultilevel"/>
    <w:tmpl w:val="E5B052A6"/>
    <w:lvl w:ilvl="0" w:tplc="5C00F0D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98"/>
    <w:rsid w:val="00002E43"/>
    <w:rsid w:val="000233ED"/>
    <w:rsid w:val="0004722B"/>
    <w:rsid w:val="00070064"/>
    <w:rsid w:val="00084CDA"/>
    <w:rsid w:val="000D43FD"/>
    <w:rsid w:val="000E16CB"/>
    <w:rsid w:val="000E7F05"/>
    <w:rsid w:val="000F5FEC"/>
    <w:rsid w:val="00120822"/>
    <w:rsid w:val="00170BE7"/>
    <w:rsid w:val="001A7E3C"/>
    <w:rsid w:val="001F10C4"/>
    <w:rsid w:val="00225037"/>
    <w:rsid w:val="00244219"/>
    <w:rsid w:val="00275BBE"/>
    <w:rsid w:val="002B1A21"/>
    <w:rsid w:val="002B2B6C"/>
    <w:rsid w:val="002B5437"/>
    <w:rsid w:val="002C19C4"/>
    <w:rsid w:val="003220DB"/>
    <w:rsid w:val="0034568C"/>
    <w:rsid w:val="00377D29"/>
    <w:rsid w:val="00385801"/>
    <w:rsid w:val="003C76B6"/>
    <w:rsid w:val="003E0A0F"/>
    <w:rsid w:val="003F09A9"/>
    <w:rsid w:val="0043795A"/>
    <w:rsid w:val="00466BCD"/>
    <w:rsid w:val="00477D0A"/>
    <w:rsid w:val="004E0259"/>
    <w:rsid w:val="004F58B0"/>
    <w:rsid w:val="005216FA"/>
    <w:rsid w:val="005B48E7"/>
    <w:rsid w:val="005C6AFC"/>
    <w:rsid w:val="005D6084"/>
    <w:rsid w:val="005E49E2"/>
    <w:rsid w:val="00616F79"/>
    <w:rsid w:val="0062020C"/>
    <w:rsid w:val="00663150"/>
    <w:rsid w:val="00672BEA"/>
    <w:rsid w:val="00672D00"/>
    <w:rsid w:val="00682A43"/>
    <w:rsid w:val="006A51CE"/>
    <w:rsid w:val="006B1BA2"/>
    <w:rsid w:val="006B5C27"/>
    <w:rsid w:val="006E2B4D"/>
    <w:rsid w:val="00707E28"/>
    <w:rsid w:val="0071214E"/>
    <w:rsid w:val="007174F1"/>
    <w:rsid w:val="00757725"/>
    <w:rsid w:val="007A1F26"/>
    <w:rsid w:val="007B55F1"/>
    <w:rsid w:val="0082743E"/>
    <w:rsid w:val="00871DF9"/>
    <w:rsid w:val="008C0B39"/>
    <w:rsid w:val="008E7737"/>
    <w:rsid w:val="0090469B"/>
    <w:rsid w:val="0094120D"/>
    <w:rsid w:val="00986536"/>
    <w:rsid w:val="009A5625"/>
    <w:rsid w:val="009B7481"/>
    <w:rsid w:val="009F26FC"/>
    <w:rsid w:val="00A00A5A"/>
    <w:rsid w:val="00A54067"/>
    <w:rsid w:val="00A72F96"/>
    <w:rsid w:val="00AD299D"/>
    <w:rsid w:val="00AE0FA2"/>
    <w:rsid w:val="00B374AD"/>
    <w:rsid w:val="00B40CC6"/>
    <w:rsid w:val="00B51525"/>
    <w:rsid w:val="00B8358C"/>
    <w:rsid w:val="00BA23D1"/>
    <w:rsid w:val="00BA3DD3"/>
    <w:rsid w:val="00BB55C9"/>
    <w:rsid w:val="00BB75B3"/>
    <w:rsid w:val="00BB764D"/>
    <w:rsid w:val="00BC0255"/>
    <w:rsid w:val="00BF3D55"/>
    <w:rsid w:val="00C13288"/>
    <w:rsid w:val="00C165C6"/>
    <w:rsid w:val="00C224D9"/>
    <w:rsid w:val="00CE2B9C"/>
    <w:rsid w:val="00CE4E43"/>
    <w:rsid w:val="00D42866"/>
    <w:rsid w:val="00D70095"/>
    <w:rsid w:val="00D81D1A"/>
    <w:rsid w:val="00DB2E45"/>
    <w:rsid w:val="00DC5D39"/>
    <w:rsid w:val="00DD6CAE"/>
    <w:rsid w:val="00DF54A5"/>
    <w:rsid w:val="00DF57F7"/>
    <w:rsid w:val="00E1159C"/>
    <w:rsid w:val="00E2464C"/>
    <w:rsid w:val="00E44497"/>
    <w:rsid w:val="00E46079"/>
    <w:rsid w:val="00E67BFB"/>
    <w:rsid w:val="00E818E0"/>
    <w:rsid w:val="00E95BD5"/>
    <w:rsid w:val="00EA119A"/>
    <w:rsid w:val="00EC0C7C"/>
    <w:rsid w:val="00EC364F"/>
    <w:rsid w:val="00ED48E6"/>
    <w:rsid w:val="00F00AEA"/>
    <w:rsid w:val="00F02B74"/>
    <w:rsid w:val="00F03C12"/>
    <w:rsid w:val="00F12957"/>
    <w:rsid w:val="00F1765E"/>
    <w:rsid w:val="00F25236"/>
    <w:rsid w:val="00F30C98"/>
    <w:rsid w:val="00F346B0"/>
    <w:rsid w:val="00FA6E3A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EE77-E7D1-45BA-B12B-E68650E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10C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F10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F10C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1F10C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C4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F10C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F10C4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1F10C4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Znakiprzypiswdolnych">
    <w:name w:val="Znaki przypisów dolnych"/>
    <w:rsid w:val="001F10C4"/>
    <w:rPr>
      <w:vertAlign w:val="superscript"/>
    </w:rPr>
  </w:style>
  <w:style w:type="paragraph" w:styleId="Nagwek">
    <w:name w:val="header"/>
    <w:basedOn w:val="Normalny"/>
    <w:link w:val="Nagwek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1F1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F1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F10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1F10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1F10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qFormat/>
    <w:rsid w:val="001F10C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F10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1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F10C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1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F10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andard">
    <w:name w:val="Standard"/>
    <w:rsid w:val="001F10C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stasiu.krupitowicz</dc:creator>
  <cp:keywords/>
  <dc:description/>
  <cp:lastModifiedBy>Sylwia Lipnicka</cp:lastModifiedBy>
  <cp:revision>3</cp:revision>
  <cp:lastPrinted>2019-08-29T07:20:00Z</cp:lastPrinted>
  <dcterms:created xsi:type="dcterms:W3CDTF">2022-12-05T11:54:00Z</dcterms:created>
  <dcterms:modified xsi:type="dcterms:W3CDTF">2022-12-08T07:11:00Z</dcterms:modified>
</cp:coreProperties>
</file>